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E33503" w:rsidRDefault="00E60D4E" w:rsidP="00E33503"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776605</wp:posOffset>
                </wp:positionH>
                <wp:positionV relativeFrom="page">
                  <wp:posOffset>6776720</wp:posOffset>
                </wp:positionV>
                <wp:extent cx="1700530" cy="489585"/>
                <wp:effectExtent l="0" t="4445" r="0" b="1270"/>
                <wp:wrapNone/>
                <wp:docPr id="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053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D955C6" w:rsidRDefault="00D339EE" w:rsidP="00E02828">
                            <w:pPr>
                              <w:pStyle w:val="Heading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55C6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D955C6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D955C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Floor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61.15pt;margin-top:533.6pt;width:133.9pt;height:38.5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MB+QIAAJ8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B739F9" w:rsidRPr="00D955C6" w:rsidRDefault="00D339EE" w:rsidP="00E02828">
                      <w:pPr>
                        <w:pStyle w:val="Heading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55C6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Pr="00D955C6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D955C6">
                        <w:rPr>
                          <w:b/>
                          <w:sz w:val="32"/>
                          <w:szCs w:val="32"/>
                        </w:rPr>
                        <w:t xml:space="preserve"> Floor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42B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7600950</wp:posOffset>
                </wp:positionV>
                <wp:extent cx="3881120" cy="1895475"/>
                <wp:effectExtent l="0" t="0" r="5080" b="9525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9F9" w:rsidRDefault="00A4481E" w:rsidP="00E60D4E">
                            <w:pPr>
                              <w:pStyle w:val="bodytext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Singing is a fun</w:t>
                            </w:r>
                            <w:r w:rsidR="00EE1D3F"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</w:rPr>
                              <w:t xml:space="preserve"> therapeutic way to exercise your lungs.</w:t>
                            </w:r>
                            <w:r w:rsidR="00A51E49">
                              <w:rPr>
                                <w:i/>
                              </w:rPr>
                              <w:t xml:space="preserve"> Benefits include less shortness of breath, increased breathing capacity,</w:t>
                            </w:r>
                            <w:r w:rsidR="006F42B5">
                              <w:rPr>
                                <w:i/>
                              </w:rPr>
                              <w:t xml:space="preserve"> better exercise tolerance and overall sense of well-being.</w:t>
                            </w:r>
                          </w:p>
                          <w:p w:rsidR="006F42B5" w:rsidRDefault="006F42B5" w:rsidP="006F42B5"/>
                          <w:p w:rsidR="006F42B5" w:rsidRPr="006F42B5" w:rsidRDefault="006F42B5" w:rsidP="00B457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Call 336-783-8448 for more information. Please RSVP by phone or email</w:t>
                            </w:r>
                            <w:r w:rsidR="00D955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D955C6" w:rsidRPr="00D955C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aherrington@nhsc.org</w:t>
                            </w:r>
                            <w:r w:rsidR="00D955C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6" o:spid="_x0000_s1027" type="#_x0000_t202" style="position:absolute;margin-left:246pt;margin-top:598.5pt;width:305.6pt;height:1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" stroked="f">
                <v:textbox>
                  <w:txbxContent>
                    <w:p w:rsidR="00B739F9" w:rsidRDefault="00A4481E" w:rsidP="00E60D4E">
                      <w:pPr>
                        <w:pStyle w:val="bodytext1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Singing is a fun</w:t>
                      </w:r>
                      <w:r w:rsidR="00EE1D3F">
                        <w:rPr>
                          <w:i/>
                        </w:rPr>
                        <w:t>,</w:t>
                      </w:r>
                      <w:r>
                        <w:rPr>
                          <w:i/>
                        </w:rPr>
                        <w:t xml:space="preserve"> therapeutic way to exercise your lungs.</w:t>
                      </w:r>
                      <w:r w:rsidR="00A51E49">
                        <w:rPr>
                          <w:i/>
                        </w:rPr>
                        <w:t xml:space="preserve"> Benefits include less shortness of breath, increased breathing capacity,</w:t>
                      </w:r>
                      <w:r w:rsidR="006F42B5">
                        <w:rPr>
                          <w:i/>
                        </w:rPr>
                        <w:t xml:space="preserve"> better exercise tolerance and overall sense of well-being.</w:t>
                      </w:r>
                    </w:p>
                    <w:p w:rsidR="006F42B5" w:rsidRDefault="006F42B5" w:rsidP="006F42B5"/>
                    <w:p w:rsidR="006F42B5" w:rsidRPr="006F42B5" w:rsidRDefault="006F42B5" w:rsidP="00B457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Call 336-783-8448 for more information. Please RSVP by phone or email</w:t>
                      </w:r>
                      <w:r w:rsidR="00D955C6">
                        <w:rPr>
                          <w:b/>
                          <w:sz w:val="24"/>
                          <w:szCs w:val="24"/>
                        </w:rPr>
                        <w:t xml:space="preserve"> to </w:t>
                      </w:r>
                      <w:r w:rsidR="00D955C6" w:rsidRPr="00D955C6">
                        <w:rPr>
                          <w:b/>
                          <w:i/>
                          <w:sz w:val="24"/>
                          <w:szCs w:val="24"/>
                        </w:rPr>
                        <w:t>aherrington@nhsc.org</w:t>
                      </w:r>
                      <w:r w:rsidR="00D955C6">
                        <w:rPr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4991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1752600</wp:posOffset>
                </wp:positionV>
                <wp:extent cx="6410325" cy="800100"/>
                <wp:effectExtent l="0" t="0" r="9525" b="0"/>
                <wp:wrapNone/>
                <wp:docPr id="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0325" cy="800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53714B0" id="AutoShape 71" o:spid="_x0000_s1026" style="position:absolute;margin-left:93pt;margin-top:138pt;width:504.75pt;height:63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7A2E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7915275</wp:posOffset>
                </wp:positionV>
                <wp:extent cx="2105025" cy="1652905"/>
                <wp:effectExtent l="0" t="0" r="0" b="4445"/>
                <wp:wrapNone/>
                <wp:docPr id="1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65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39EE" w:rsidRPr="007A2E5E" w:rsidRDefault="00D339EE" w:rsidP="00D339E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A2E5E">
                              <w:rPr>
                                <w:rFonts w:ascii="Tahoma" w:hAnsi="Tahoma" w:cs="Tahoma"/>
                                <w:kern w:val="0"/>
                                <w:sz w:val="24"/>
                                <w:szCs w:val="24"/>
                              </w:rPr>
                              <w:t>N</w:t>
                            </w:r>
                            <w:r w:rsidR="00AE3BD6">
                              <w:rPr>
                                <w:rFonts w:ascii="Tahoma" w:hAnsi="Tahoma" w:cs="Tahoma"/>
                                <w:kern w:val="0"/>
                                <w:sz w:val="24"/>
                                <w:szCs w:val="24"/>
                              </w:rPr>
                              <w:t>orthern Hospital</w:t>
                            </w:r>
                          </w:p>
                          <w:p w:rsidR="00D339EE" w:rsidRPr="007A2E5E" w:rsidRDefault="00D339EE" w:rsidP="00D339E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A2E5E">
                              <w:rPr>
                                <w:rFonts w:ascii="Tahoma" w:hAnsi="Tahoma" w:cs="Tahoma"/>
                                <w:kern w:val="0"/>
                                <w:sz w:val="24"/>
                                <w:szCs w:val="24"/>
                              </w:rPr>
                              <w:t>Cardiac &amp; Pulmonary Rehabilitation Unit</w:t>
                            </w:r>
                          </w:p>
                          <w:p w:rsidR="00D339EE" w:rsidRPr="007A2E5E" w:rsidRDefault="00D339EE" w:rsidP="00D339E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A2E5E">
                              <w:rPr>
                                <w:rFonts w:ascii="Tahoma" w:hAnsi="Tahoma" w:cs="Tahoma"/>
                                <w:kern w:val="0"/>
                                <w:sz w:val="24"/>
                                <w:szCs w:val="24"/>
                              </w:rPr>
                              <w:t>830 Rockford Street</w:t>
                            </w:r>
                          </w:p>
                          <w:p w:rsidR="00D339EE" w:rsidRPr="007A2E5E" w:rsidRDefault="00AE3BD6" w:rsidP="00D339E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0"/>
                                <w:sz w:val="24"/>
                                <w:szCs w:val="24"/>
                              </w:rPr>
                              <w:t>3</w:t>
                            </w:r>
                            <w:r w:rsidRPr="00AE3BD6">
                              <w:rPr>
                                <w:rFonts w:ascii="Tahoma" w:hAnsi="Tahoma" w:cs="Tahoma"/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ahoma" w:hAnsi="Tahoma" w:cs="Tahoma"/>
                                <w:kern w:val="0"/>
                                <w:sz w:val="24"/>
                                <w:szCs w:val="24"/>
                              </w:rPr>
                              <w:t xml:space="preserve"> Floor</w:t>
                            </w:r>
                          </w:p>
                          <w:p w:rsidR="00D339EE" w:rsidRPr="007A2E5E" w:rsidRDefault="00AE3BD6" w:rsidP="00D339E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0"/>
                                <w:sz w:val="24"/>
                                <w:szCs w:val="24"/>
                              </w:rPr>
                              <w:t>Mount Airy, NC</w:t>
                            </w:r>
                            <w:bookmarkStart w:id="0" w:name="_GoBack"/>
                            <w:bookmarkEnd w:id="0"/>
                          </w:p>
                          <w:p w:rsidR="00D339EE" w:rsidRPr="007A2E5E" w:rsidRDefault="00D339EE" w:rsidP="00D339E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A2E5E">
                              <w:rPr>
                                <w:rFonts w:ascii="Tahoma" w:hAnsi="Tahoma" w:cs="Tahoma"/>
                                <w:kern w:val="0"/>
                                <w:sz w:val="24"/>
                                <w:szCs w:val="24"/>
                              </w:rPr>
                              <w:t>Phone: 336-783-8448</w:t>
                            </w:r>
                          </w:p>
                          <w:p w:rsidR="007E263A" w:rsidRDefault="007E263A" w:rsidP="007E263A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8" type="#_x0000_t202" style="position:absolute;margin-left:42.75pt;margin-top:623.25pt;width:165.75pt;height:1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" filled="f" stroked="f">
                <v:textbox>
                  <w:txbxContent>
                    <w:p w:rsidR="00D339EE" w:rsidRPr="007A2E5E" w:rsidRDefault="00D339EE" w:rsidP="00D339E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kern w:val="0"/>
                          <w:sz w:val="24"/>
                          <w:szCs w:val="24"/>
                        </w:rPr>
                      </w:pPr>
                      <w:r w:rsidRPr="007A2E5E">
                        <w:rPr>
                          <w:rFonts w:ascii="Tahoma" w:hAnsi="Tahoma" w:cs="Tahoma"/>
                          <w:kern w:val="0"/>
                          <w:sz w:val="24"/>
                          <w:szCs w:val="24"/>
                        </w:rPr>
                        <w:t>N</w:t>
                      </w:r>
                      <w:r w:rsidR="00AE3BD6">
                        <w:rPr>
                          <w:rFonts w:ascii="Tahoma" w:hAnsi="Tahoma" w:cs="Tahoma"/>
                          <w:kern w:val="0"/>
                          <w:sz w:val="24"/>
                          <w:szCs w:val="24"/>
                        </w:rPr>
                        <w:t>orthern Hospital</w:t>
                      </w:r>
                    </w:p>
                    <w:p w:rsidR="00D339EE" w:rsidRPr="007A2E5E" w:rsidRDefault="00D339EE" w:rsidP="00D339E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kern w:val="0"/>
                          <w:sz w:val="24"/>
                          <w:szCs w:val="24"/>
                        </w:rPr>
                      </w:pPr>
                      <w:r w:rsidRPr="007A2E5E">
                        <w:rPr>
                          <w:rFonts w:ascii="Tahoma" w:hAnsi="Tahoma" w:cs="Tahoma"/>
                          <w:kern w:val="0"/>
                          <w:sz w:val="24"/>
                          <w:szCs w:val="24"/>
                        </w:rPr>
                        <w:t>Cardiac &amp; Pulmonary Rehabilitation Unit</w:t>
                      </w:r>
                    </w:p>
                    <w:p w:rsidR="00D339EE" w:rsidRPr="007A2E5E" w:rsidRDefault="00D339EE" w:rsidP="00D339E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kern w:val="0"/>
                          <w:sz w:val="24"/>
                          <w:szCs w:val="24"/>
                        </w:rPr>
                      </w:pPr>
                      <w:r w:rsidRPr="007A2E5E">
                        <w:rPr>
                          <w:rFonts w:ascii="Tahoma" w:hAnsi="Tahoma" w:cs="Tahoma"/>
                          <w:kern w:val="0"/>
                          <w:sz w:val="24"/>
                          <w:szCs w:val="24"/>
                        </w:rPr>
                        <w:t>830 Rockford Street</w:t>
                      </w:r>
                    </w:p>
                    <w:p w:rsidR="00D339EE" w:rsidRPr="007A2E5E" w:rsidRDefault="00AE3BD6" w:rsidP="00D339E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kern w:val="0"/>
                          <w:sz w:val="24"/>
                          <w:szCs w:val="24"/>
                        </w:rPr>
                        <w:t>3</w:t>
                      </w:r>
                      <w:r w:rsidRPr="00AE3BD6">
                        <w:rPr>
                          <w:rFonts w:ascii="Tahoma" w:hAnsi="Tahoma" w:cs="Tahoma"/>
                          <w:kern w:val="0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Tahoma" w:hAnsi="Tahoma" w:cs="Tahoma"/>
                          <w:kern w:val="0"/>
                          <w:sz w:val="24"/>
                          <w:szCs w:val="24"/>
                        </w:rPr>
                        <w:t xml:space="preserve"> Floor</w:t>
                      </w:r>
                    </w:p>
                    <w:p w:rsidR="00D339EE" w:rsidRPr="007A2E5E" w:rsidRDefault="00AE3BD6" w:rsidP="00D339E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kern w:val="0"/>
                          <w:sz w:val="24"/>
                          <w:szCs w:val="24"/>
                        </w:rPr>
                        <w:t>Mount Airy, NC</w:t>
                      </w:r>
                      <w:bookmarkStart w:id="1" w:name="_GoBack"/>
                      <w:bookmarkEnd w:id="1"/>
                    </w:p>
                    <w:p w:rsidR="00D339EE" w:rsidRPr="007A2E5E" w:rsidRDefault="00D339EE" w:rsidP="00D339E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kern w:val="0"/>
                          <w:sz w:val="24"/>
                          <w:szCs w:val="24"/>
                        </w:rPr>
                      </w:pPr>
                      <w:r w:rsidRPr="007A2E5E">
                        <w:rPr>
                          <w:rFonts w:ascii="Tahoma" w:hAnsi="Tahoma" w:cs="Tahoma"/>
                          <w:kern w:val="0"/>
                          <w:sz w:val="24"/>
                          <w:szCs w:val="24"/>
                        </w:rPr>
                        <w:t>Phone: 336-783-8448</w:t>
                      </w:r>
                    </w:p>
                    <w:p w:rsidR="007E263A" w:rsidRDefault="007E263A" w:rsidP="007E263A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2E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5537835</wp:posOffset>
                </wp:positionV>
                <wp:extent cx="4829175" cy="15621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2828" w:rsidRDefault="006F42B5" w:rsidP="007A2E5E">
                            <w:pPr>
                              <w:pStyle w:val="Heading2"/>
                            </w:pPr>
                            <w:r>
                              <w:t>Please j</w:t>
                            </w:r>
                            <w:r w:rsidR="00E02828">
                              <w:t xml:space="preserve">oin us </w:t>
                            </w:r>
                            <w:r w:rsidR="004C185A">
                              <w:t>for a fun afternoon of</w:t>
                            </w:r>
                            <w:r w:rsidR="007A2E5E">
                              <w:t xml:space="preserve"> singing</w:t>
                            </w:r>
                            <w:r w:rsidR="004C185A">
                              <w:t xml:space="preserve"> </w:t>
                            </w:r>
                            <w:r w:rsidR="007A2E5E">
                              <w:t>with experienced musicians.</w:t>
                            </w:r>
                          </w:p>
                          <w:p w:rsidR="00E02828" w:rsidRDefault="00E02828" w:rsidP="007A2E5E">
                            <w:pPr>
                              <w:pStyle w:val="Heading2"/>
                            </w:pPr>
                          </w:p>
                          <w:p w:rsidR="007A2E5E" w:rsidRPr="007A2E5E" w:rsidRDefault="007A2E5E" w:rsidP="007A2E5E">
                            <w:pPr>
                              <w:pStyle w:val="Heading2"/>
                            </w:pPr>
                            <w:r>
                              <w:t>No talent needed, just the desire to have fun!</w:t>
                            </w:r>
                          </w:p>
                          <w:p w:rsidR="007A2E5E" w:rsidRDefault="007A2E5E" w:rsidP="007A2E5E">
                            <w:pPr>
                              <w:pStyle w:val="Heading2"/>
                            </w:pPr>
                            <w:r>
                              <w:t>Free to the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" o:spid="_x0000_s1029" type="#_x0000_t202" style="position:absolute;margin-left:180.35pt;margin-top:436.05pt;width:380.2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" fillcolor="white [3201]" stroked="f" strokeweight=".5pt">
                <v:textbox>
                  <w:txbxContent>
                    <w:p w:rsidR="00E02828" w:rsidRDefault="006F42B5" w:rsidP="007A2E5E">
                      <w:pPr>
                        <w:pStyle w:val="Heading2"/>
                      </w:pPr>
                      <w:r>
                        <w:t>Please j</w:t>
                      </w:r>
                      <w:r w:rsidR="00E02828">
                        <w:t xml:space="preserve">oin us </w:t>
                      </w:r>
                      <w:r w:rsidR="004C185A">
                        <w:t>for a fun afternoon of</w:t>
                      </w:r>
                      <w:r w:rsidR="007A2E5E">
                        <w:t xml:space="preserve"> singing</w:t>
                      </w:r>
                      <w:r w:rsidR="004C185A">
                        <w:t xml:space="preserve"> </w:t>
                      </w:r>
                      <w:r w:rsidR="007A2E5E">
                        <w:t>with experienced musicians.</w:t>
                      </w:r>
                    </w:p>
                    <w:p w:rsidR="00E02828" w:rsidRDefault="00E02828" w:rsidP="007A2E5E">
                      <w:pPr>
                        <w:pStyle w:val="Heading2"/>
                      </w:pPr>
                      <w:bookmarkStart w:id="1" w:name="_GoBack"/>
                      <w:bookmarkEnd w:id="1"/>
                    </w:p>
                    <w:p w:rsidR="007A2E5E" w:rsidRPr="007A2E5E" w:rsidRDefault="007A2E5E" w:rsidP="007A2E5E">
                      <w:pPr>
                        <w:pStyle w:val="Heading2"/>
                      </w:pPr>
                      <w:r>
                        <w:t>No talent needed, just the desire to have fun!</w:t>
                      </w:r>
                    </w:p>
                    <w:p w:rsidR="007A2E5E" w:rsidRDefault="007A2E5E" w:rsidP="007A2E5E">
                      <w:pPr>
                        <w:pStyle w:val="Heading2"/>
                      </w:pPr>
                      <w:r>
                        <w:t>Free to the public</w:t>
                      </w:r>
                    </w:p>
                  </w:txbxContent>
                </v:textbox>
              </v:shape>
            </w:pict>
          </mc:Fallback>
        </mc:AlternateContent>
      </w:r>
      <w:r w:rsidR="00EB5F8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2061210</wp:posOffset>
            </wp:positionV>
            <wp:extent cx="4057650" cy="17716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me-desig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828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638175</wp:posOffset>
                </wp:positionV>
                <wp:extent cx="4457700" cy="8997950"/>
                <wp:effectExtent l="0" t="0" r="0" b="0"/>
                <wp:wrapNone/>
                <wp:docPr id="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8997950"/>
                          <a:chOff x="19431000" y="18288000"/>
                          <a:chExt cx="4457700" cy="8997696"/>
                        </a:xfrm>
                      </wpg:grpSpPr>
                      <wps:wsp>
                        <wps:cNvPr id="3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16405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C6938F4" id="Group 68" o:spid="_x0000_s1026" style="position:absolute;margin-left:48pt;margin-top:50.25pt;width:351pt;height:708.5pt;z-index:251651072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">
                <v:rect id="Rectangle 69" o:spid="_x0000_s1027" style="position:absolute;left:194310;top:182880;width:20383;height:8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" fillcolor="#9c9" stroked="f" strokeweight="0" insetpen="t">
                  <v:shadow color="#ccc"/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640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  <w:r w:rsidR="00E02828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4448174</wp:posOffset>
                </wp:positionV>
                <wp:extent cx="6400800" cy="1590675"/>
                <wp:effectExtent l="0" t="0" r="0" b="9525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08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5D38EA" w:rsidRDefault="00740D51" w:rsidP="00B739F9">
                            <w:pPr>
                              <w:pStyle w:val="tagline"/>
                            </w:pPr>
                            <w:r>
                              <w:t xml:space="preserve">A singing support group </w:t>
                            </w:r>
                            <w:r w:rsidR="00E02828">
                              <w:t>for people with chronic lung disease.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4" o:spid="_x0000_s1030" type="#_x0000_t202" style="position:absolute;margin-left:93pt;margin-top:350.25pt;width:7in;height:125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" filled="f" stroked="f" strokeweight="0" insetpen="t">
                <o:lock v:ext="edit" shapetype="t"/>
                <v:textbox inset="2.85pt,0,2.85pt,0">
                  <w:txbxContent>
                    <w:p w:rsidR="00B739F9" w:rsidRPr="005D38EA" w:rsidRDefault="00740D51" w:rsidP="00B739F9">
                      <w:pPr>
                        <w:pStyle w:val="tagline"/>
                      </w:pPr>
                      <w:r>
                        <w:t xml:space="preserve">A singing support group </w:t>
                      </w:r>
                      <w:r w:rsidR="00E02828">
                        <w:t>for people with chronic lung disease.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39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1203960</wp:posOffset>
                </wp:positionV>
                <wp:extent cx="3647440" cy="869950"/>
                <wp:effectExtent l="635" t="0" r="0" b="0"/>
                <wp:wrapNone/>
                <wp:docPr id="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6361" w:rsidRPr="00886361" w:rsidRDefault="00886361" w:rsidP="00886361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886361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Sing at the top of your lungs!</w:t>
                            </w:r>
                          </w:p>
                          <w:p w:rsidR="00886361" w:rsidRPr="00886361" w:rsidRDefault="00886361" w:rsidP="00886361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886361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August 15, 2019 at 2pm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6" o:spid="_x0000_s1031" type="#_x0000_t202" style="position:absolute;margin-left:153.4pt;margin-top:94.8pt;width:287.2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" filled="f" stroked="f">
                <v:textbox>
                  <w:txbxContent>
                    <w:p w:rsidR="00886361" w:rsidRPr="00886361" w:rsidRDefault="00886361" w:rsidP="00886361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886361">
                        <w:rPr>
                          <w:b/>
                          <w:color w:val="FFFFFF"/>
                          <w:sz w:val="40"/>
                          <w:szCs w:val="40"/>
                        </w:rPr>
                        <w:t>Sing at the top of your lungs!</w:t>
                      </w:r>
                    </w:p>
                    <w:p w:rsidR="00886361" w:rsidRPr="00886361" w:rsidRDefault="00886361" w:rsidP="00886361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886361">
                        <w:rPr>
                          <w:b/>
                          <w:color w:val="FFFFFF"/>
                          <w:sz w:val="40"/>
                          <w:szCs w:val="40"/>
                        </w:rPr>
                        <w:t>August 15, 2019 at 2pm</w:t>
                      </w:r>
                    </w:p>
                  </w:txbxContent>
                </v:textbox>
              </v:shape>
            </w:pict>
          </mc:Fallback>
        </mc:AlternateContent>
      </w:r>
      <w:r w:rsidR="00D339E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-302895</wp:posOffset>
            </wp:positionV>
            <wp:extent cx="5828030" cy="1285875"/>
            <wp:effectExtent l="0" t="0" r="1270" b="9525"/>
            <wp:wrapTight wrapText="bothSides">
              <wp:wrapPolygon edited="0">
                <wp:start x="0" y="0"/>
                <wp:lineTo x="0" y="21440"/>
                <wp:lineTo x="21534" y="21440"/>
                <wp:lineTo x="21534" y="0"/>
                <wp:lineTo x="0" y="0"/>
              </wp:wrapPolygon>
            </wp:wrapTight>
            <wp:docPr id="83" name="Picture 1" descr="C:\Users\kalbers\AppData\Local\Packages\Microsoft.MicrosoftEdge_8wekyb3d8bbwe\TempState\Downloads\Cardiopulmona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bers\AppData\Local\Packages\Microsoft.MicrosoftEdge_8wekyb3d8bbwe\TempState\Downloads\Cardiopulmonary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9EE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6068060</wp:posOffset>
                </wp:positionV>
                <wp:extent cx="1750060" cy="287020"/>
                <wp:effectExtent l="3175" t="635" r="0" b="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5006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E60D4E" w:rsidRDefault="00E60D4E" w:rsidP="00E01F04">
                            <w:pPr>
                              <w:pStyle w:val="Heading2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NORTHERN HOSPITAL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5" o:spid="_x0000_s1032" type="#_x0000_t202" style="position:absolute;margin-left:59.5pt;margin-top:477.8pt;width:137.8pt;height:22.6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wQ+QIAAJ8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739F9" w:rsidRPr="00E60D4E" w:rsidRDefault="00E60D4E" w:rsidP="00E01F04">
                      <w:pPr>
                        <w:pStyle w:val="Heading2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NORTHERN HOSPITAL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33503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61"/>
    <w:rsid w:val="00120617"/>
    <w:rsid w:val="002F664B"/>
    <w:rsid w:val="003A0760"/>
    <w:rsid w:val="003A2458"/>
    <w:rsid w:val="003E6F76"/>
    <w:rsid w:val="004034F9"/>
    <w:rsid w:val="00414FB1"/>
    <w:rsid w:val="00444C24"/>
    <w:rsid w:val="004B7708"/>
    <w:rsid w:val="004C185A"/>
    <w:rsid w:val="004D5DF8"/>
    <w:rsid w:val="00503BA9"/>
    <w:rsid w:val="00506068"/>
    <w:rsid w:val="005063B3"/>
    <w:rsid w:val="00646FF7"/>
    <w:rsid w:val="00673118"/>
    <w:rsid w:val="00684E65"/>
    <w:rsid w:val="006D52D2"/>
    <w:rsid w:val="006F42B5"/>
    <w:rsid w:val="007250C3"/>
    <w:rsid w:val="007319C4"/>
    <w:rsid w:val="00740D51"/>
    <w:rsid w:val="007A2E5E"/>
    <w:rsid w:val="007E263A"/>
    <w:rsid w:val="00886361"/>
    <w:rsid w:val="009132F2"/>
    <w:rsid w:val="00915265"/>
    <w:rsid w:val="00A42D58"/>
    <w:rsid w:val="00A4481E"/>
    <w:rsid w:val="00A51E49"/>
    <w:rsid w:val="00AC5B69"/>
    <w:rsid w:val="00AE3BD6"/>
    <w:rsid w:val="00AE6316"/>
    <w:rsid w:val="00B25577"/>
    <w:rsid w:val="00B45721"/>
    <w:rsid w:val="00B739F9"/>
    <w:rsid w:val="00C067DB"/>
    <w:rsid w:val="00D32DE1"/>
    <w:rsid w:val="00D339EE"/>
    <w:rsid w:val="00D955C6"/>
    <w:rsid w:val="00DA4E14"/>
    <w:rsid w:val="00DB4991"/>
    <w:rsid w:val="00E01F04"/>
    <w:rsid w:val="00E02828"/>
    <w:rsid w:val="00E23952"/>
    <w:rsid w:val="00E33503"/>
    <w:rsid w:val="00E60D4E"/>
    <w:rsid w:val="00EA7C12"/>
    <w:rsid w:val="00EB5F88"/>
    <w:rsid w:val="00ED5717"/>
    <w:rsid w:val="00EE1D3F"/>
    <w:rsid w:val="00F31F44"/>
    <w:rsid w:val="00F52172"/>
    <w:rsid w:val="00F632DF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3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customStyle="1" w:styleId="BalloonTextChar">
    <w:name w:val="Balloon Text Char"/>
    <w:link w:val="BalloonText"/>
    <w:uiPriority w:val="99"/>
    <w:semiHidden/>
    <w:rsid w:val="00886361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3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customStyle="1" w:styleId="BalloonTextChar">
    <w:name w:val="Balloon Text Char"/>
    <w:link w:val="BalloonText"/>
    <w:uiPriority w:val="99"/>
    <w:semiHidden/>
    <w:rsid w:val="00886361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4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7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rringto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177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N. Herrington</dc:creator>
  <cp:lastModifiedBy>Ashley N. Herrington</cp:lastModifiedBy>
  <cp:revision>9</cp:revision>
  <cp:lastPrinted>2019-07-24T15:06:00Z</cp:lastPrinted>
  <dcterms:created xsi:type="dcterms:W3CDTF">2019-07-24T14:26:00Z</dcterms:created>
  <dcterms:modified xsi:type="dcterms:W3CDTF">2019-08-02T18:47:00Z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